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7" w:rsidRPr="00EA2147" w:rsidRDefault="00EA2147" w:rsidP="00EA2147">
      <w:pPr>
        <w:spacing w:line="240" w:lineRule="exact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>Ставропольский край</w:t>
      </w:r>
    </w:p>
    <w:p w:rsidR="00EA2147" w:rsidRDefault="00EA2147" w:rsidP="00EA2147">
      <w:pPr>
        <w:spacing w:line="240" w:lineRule="exact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EA2147" w:rsidRPr="00EA2147" w:rsidRDefault="00EA2147" w:rsidP="00EA2147">
      <w:pPr>
        <w:spacing w:line="240" w:lineRule="exact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>2017/18 учебного года</w:t>
      </w:r>
    </w:p>
    <w:p w:rsidR="00EA2147" w:rsidRPr="00EA2147" w:rsidRDefault="00EA2147" w:rsidP="002643DA">
      <w:pPr>
        <w:ind w:right="-214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 xml:space="preserve"> </w:t>
      </w:r>
    </w:p>
    <w:p w:rsidR="00EA2147" w:rsidRDefault="00EA2147" w:rsidP="002643DA">
      <w:pPr>
        <w:ind w:right="-214"/>
        <w:jc w:val="center"/>
        <w:rPr>
          <w:bCs/>
          <w:sz w:val="28"/>
          <w:szCs w:val="28"/>
        </w:rPr>
      </w:pPr>
    </w:p>
    <w:p w:rsidR="00A7601B" w:rsidRPr="00EA2147" w:rsidRDefault="00A7601B" w:rsidP="002643DA">
      <w:pPr>
        <w:ind w:right="-214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 xml:space="preserve">Требования к организации и проведению </w:t>
      </w:r>
    </w:p>
    <w:p w:rsidR="00A7601B" w:rsidRPr="00EA2147" w:rsidRDefault="00A7601B" w:rsidP="002643DA">
      <w:pPr>
        <w:ind w:right="-214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A7601B" w:rsidRPr="00EA2147" w:rsidRDefault="00A7601B" w:rsidP="00292F1B">
      <w:pPr>
        <w:ind w:right="-214"/>
        <w:jc w:val="center"/>
        <w:rPr>
          <w:bCs/>
          <w:sz w:val="28"/>
          <w:szCs w:val="28"/>
        </w:rPr>
      </w:pPr>
      <w:r w:rsidRPr="00EA2147">
        <w:rPr>
          <w:bCs/>
          <w:sz w:val="28"/>
          <w:szCs w:val="28"/>
        </w:rPr>
        <w:t>по биологии в 201</w:t>
      </w:r>
      <w:r w:rsidR="0099592A" w:rsidRPr="00EA2147">
        <w:rPr>
          <w:bCs/>
          <w:sz w:val="28"/>
          <w:szCs w:val="28"/>
        </w:rPr>
        <w:t>7</w:t>
      </w:r>
      <w:r w:rsidRPr="00EA2147">
        <w:rPr>
          <w:bCs/>
          <w:sz w:val="28"/>
          <w:szCs w:val="28"/>
        </w:rPr>
        <w:t>/1</w:t>
      </w:r>
      <w:r w:rsidR="0099592A" w:rsidRPr="00EA2147">
        <w:rPr>
          <w:bCs/>
          <w:sz w:val="28"/>
          <w:szCs w:val="28"/>
        </w:rPr>
        <w:t>8</w:t>
      </w:r>
      <w:r w:rsidRPr="00EA2147">
        <w:rPr>
          <w:bCs/>
          <w:sz w:val="28"/>
          <w:szCs w:val="28"/>
        </w:rPr>
        <w:t xml:space="preserve"> учебном году</w:t>
      </w:r>
    </w:p>
    <w:p w:rsidR="00A7601B" w:rsidRPr="003222C2" w:rsidRDefault="00A7601B">
      <w:pPr>
        <w:pStyle w:val="21"/>
        <w:tabs>
          <w:tab w:val="left" w:pos="426"/>
        </w:tabs>
        <w:ind w:left="0"/>
        <w:rPr>
          <w:b/>
          <w:sz w:val="28"/>
          <w:szCs w:val="28"/>
        </w:rPr>
      </w:pPr>
    </w:p>
    <w:p w:rsidR="0099592A" w:rsidRPr="003222C2" w:rsidRDefault="0099592A" w:rsidP="00E570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22C2">
        <w:rPr>
          <w:b/>
          <w:sz w:val="28"/>
          <w:szCs w:val="28"/>
        </w:rPr>
        <w:t xml:space="preserve">Особенности муниципального этапа 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Муниципальный этап всероссийской олимпиады школьников по биологии (далее – муниципальный этап олимпиады) проводится в соответствии с Порядком проведения Всероссийской олимпиады школьников, установленным </w:t>
      </w:r>
      <w:r w:rsidRPr="00EA2147">
        <w:rPr>
          <w:color w:val="000000"/>
          <w:sz w:val="28"/>
          <w:szCs w:val="28"/>
        </w:rPr>
        <w:t>Приказом</w:t>
      </w:r>
      <w:r w:rsidRPr="00EA2147">
        <w:rPr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школьников».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2147">
        <w:rPr>
          <w:sz w:val="28"/>
          <w:szCs w:val="28"/>
        </w:rPr>
        <w:t>Муниципальный этап олимпиады нацелен на дальнейшее стимулирование интереса обучающихся к изучению биологии; отбор наиболее талантливых, интересующихся биологией школьников, которые могли бы впоследствии выступать на региональном и всероссийском этапах всероссийской олимпиады школьников; 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</w:t>
      </w:r>
      <w:proofErr w:type="gramEnd"/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В муниципальном этапе олимпиады по биологии принимают участие: 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EA2147">
        <w:rPr>
          <w:sz w:val="28"/>
          <w:szCs w:val="28"/>
        </w:rPr>
        <w:t>более старших</w:t>
      </w:r>
      <w:proofErr w:type="gramEnd"/>
      <w:r w:rsidRPr="00EA2147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A2147">
        <w:rPr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EA2147">
        <w:rPr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A7601B" w:rsidRPr="00EA2147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EA2147">
        <w:rPr>
          <w:sz w:val="28"/>
          <w:szCs w:val="28"/>
        </w:rPr>
        <w:t>более старших</w:t>
      </w:r>
      <w:proofErr w:type="gramEnd"/>
      <w:r w:rsidRPr="00EA2147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A2147">
        <w:rPr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EA2147">
        <w:rPr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9188E" w:rsidRPr="003222C2" w:rsidRDefault="00F9188E" w:rsidP="00F9188E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3222C2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Принципы составления олимпиадных заданий и формирования </w:t>
      </w:r>
      <w:bookmarkStart w:id="0" w:name="_GoBack"/>
      <w:bookmarkEnd w:id="0"/>
      <w:r w:rsidR="003222C2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к</w:t>
      </w:r>
      <w:r w:rsidRPr="003222C2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омплектов заданий</w:t>
      </w:r>
      <w:r w:rsidRPr="003222C2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</w:r>
    </w:p>
    <w:p w:rsidR="0055142C" w:rsidRPr="00EA2147" w:rsidRDefault="00F9188E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EA2147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Исходя из целей и задач муниципального этапа всероссийской олимпиады школьников по биологии, </w:t>
      </w:r>
      <w:proofErr w:type="gramStart"/>
      <w:r w:rsidRPr="00EA2147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EA2147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предлагается задания из 4 частей. В первой части предлагаются тестовые задания, требующие выбора только одного ответа из четырех возможных. Во второй части предлагаются тестовые задания с одним вариантом ответа из четырех возможных, но требующих предварительного множественного выбора. В третьей части предлагаются тестовые задания в виде суждений, с каждым из которых следует либо согласиться, либо отклонить. В четвертой части предлагаются </w:t>
      </w:r>
      <w:r w:rsidR="005C357B" w:rsidRPr="00EA2147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тестовые задания, требующие установления соответствия.</w:t>
      </w:r>
    </w:p>
    <w:p w:rsidR="005C357B" w:rsidRDefault="005C357B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EA2147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 содержание заданий по каждой параллели необходимо включать задания, охватывающие блоки содержания не только по темам, изучаемым в данном классе, но и блоки содержания из предыдущих классов.  Примерное распределение основных блоков содержания по классам представлено ниже:</w:t>
      </w:r>
    </w:p>
    <w:p w:rsidR="003222C2" w:rsidRPr="00EA2147" w:rsidRDefault="003222C2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47"/>
        <w:gridCol w:w="923"/>
      </w:tblGrid>
      <w:tr w:rsidR="005C357B" w:rsidRPr="00EA2147" w:rsidTr="005C357B">
        <w:tc>
          <w:tcPr>
            <w:tcW w:w="0" w:type="auto"/>
          </w:tcPr>
          <w:p w:rsidR="005C357B" w:rsidRPr="003222C2" w:rsidRDefault="005C357B" w:rsidP="005C357B">
            <w:pPr>
              <w:widowControl w:val="0"/>
              <w:suppressAutoHyphens w:val="0"/>
              <w:jc w:val="both"/>
              <w:rPr>
                <w:b/>
                <w:sz w:val="28"/>
              </w:rPr>
            </w:pPr>
            <w:r w:rsidRPr="003222C2">
              <w:rPr>
                <w:b/>
                <w:sz w:val="28"/>
              </w:rPr>
              <w:t>Блоки содержания</w:t>
            </w:r>
          </w:p>
        </w:tc>
        <w:tc>
          <w:tcPr>
            <w:tcW w:w="0" w:type="auto"/>
          </w:tcPr>
          <w:p w:rsidR="005C357B" w:rsidRPr="003222C2" w:rsidRDefault="005C357B" w:rsidP="005C357B">
            <w:pPr>
              <w:widowControl w:val="0"/>
              <w:suppressAutoHyphens w:val="0"/>
              <w:jc w:val="both"/>
              <w:rPr>
                <w:b/>
                <w:sz w:val="28"/>
              </w:rPr>
            </w:pPr>
            <w:r w:rsidRPr="003222C2">
              <w:rPr>
                <w:b/>
                <w:sz w:val="28"/>
              </w:rPr>
              <w:t>класс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Признаки живых организмов. Царство бактерий. Царство грибов.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 xml:space="preserve">6 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Царство растений. Царство животных.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7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Человек.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8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Система органического мира. Организм и окружающая среда. Экология. Цитология.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9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Биология как наука. Методы научного познания. Многообразие и эволюция живой природы. Микробиология и биотехнология.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10</w:t>
            </w:r>
          </w:p>
        </w:tc>
      </w:tr>
      <w:tr w:rsidR="005C357B" w:rsidRPr="00EA2147" w:rsidTr="005C357B"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Биология клетки. Биохимия. Молекулярная биология. Генетика.</w:t>
            </w:r>
          </w:p>
        </w:tc>
        <w:tc>
          <w:tcPr>
            <w:tcW w:w="0" w:type="auto"/>
          </w:tcPr>
          <w:p w:rsidR="005C357B" w:rsidRPr="00EA2147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EA2147">
              <w:rPr>
                <w:sz w:val="28"/>
              </w:rPr>
              <w:t>11</w:t>
            </w:r>
          </w:p>
        </w:tc>
      </w:tr>
    </w:tbl>
    <w:p w:rsidR="003222C2" w:rsidRDefault="003222C2" w:rsidP="0055142C">
      <w:pPr>
        <w:ind w:firstLine="709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A7601B" w:rsidRPr="003222C2" w:rsidRDefault="00A7601B" w:rsidP="0055142C">
      <w:pPr>
        <w:ind w:firstLine="709"/>
        <w:rPr>
          <w:b/>
          <w:bCs/>
          <w:sz w:val="28"/>
          <w:szCs w:val="28"/>
        </w:rPr>
      </w:pPr>
      <w:r w:rsidRPr="003222C2"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</w:t>
      </w:r>
      <w:r w:rsidRPr="003222C2">
        <w:rPr>
          <w:b/>
          <w:bCs/>
          <w:sz w:val="28"/>
          <w:szCs w:val="28"/>
        </w:rPr>
        <w:t>орядок проведения муниципального этапа олимпиады</w:t>
      </w:r>
    </w:p>
    <w:p w:rsidR="00A7601B" w:rsidRPr="00EA2147" w:rsidRDefault="00A7601B" w:rsidP="00F9188E">
      <w:pPr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Муниципальный этап всероссийской олимпиады школьников по биологии проводится по заданиям, подготовленным региональной предметно-методической комиссией по биологии. </w:t>
      </w:r>
    </w:p>
    <w:p w:rsidR="00A7601B" w:rsidRPr="00EA2147" w:rsidRDefault="00A7601B" w:rsidP="00F9188E">
      <w:pPr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>За</w:t>
      </w:r>
      <w:r w:rsidR="005C357B" w:rsidRPr="00EA2147">
        <w:rPr>
          <w:sz w:val="28"/>
          <w:szCs w:val="28"/>
        </w:rPr>
        <w:t xml:space="preserve">дания на </w:t>
      </w:r>
      <w:r w:rsidRPr="00EA2147">
        <w:rPr>
          <w:sz w:val="28"/>
          <w:szCs w:val="28"/>
        </w:rPr>
        <w:t xml:space="preserve">муниципальном этапе всероссийской олимпиады школьников по биологии будут предложены для </w:t>
      </w:r>
      <w:r w:rsidRPr="00EA2147">
        <w:rPr>
          <w:bCs/>
          <w:sz w:val="28"/>
          <w:szCs w:val="28"/>
        </w:rPr>
        <w:t>5-ти</w:t>
      </w:r>
      <w:r w:rsidRPr="00EA2147">
        <w:rPr>
          <w:sz w:val="28"/>
          <w:szCs w:val="28"/>
        </w:rPr>
        <w:t xml:space="preserve"> возрастных групп: </w:t>
      </w:r>
      <w:r w:rsidRPr="00EA2147">
        <w:rPr>
          <w:bCs/>
          <w:sz w:val="28"/>
          <w:szCs w:val="28"/>
        </w:rPr>
        <w:t>7, 8, 9, 10, 11</w:t>
      </w:r>
      <w:r w:rsidRPr="00EA2147">
        <w:rPr>
          <w:sz w:val="28"/>
          <w:szCs w:val="28"/>
        </w:rPr>
        <w:t xml:space="preserve"> классы. Победители и призеры определяются в этих же параллелях.</w:t>
      </w:r>
    </w:p>
    <w:p w:rsidR="00A7601B" w:rsidRPr="00EA2147" w:rsidRDefault="00A7601B" w:rsidP="00F9188E">
      <w:pPr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Муниципальный этап всероссийской олимпиады школьников по биологии проводится </w:t>
      </w:r>
      <w:r w:rsidRPr="00EA2147">
        <w:rPr>
          <w:bCs/>
          <w:sz w:val="28"/>
          <w:szCs w:val="28"/>
        </w:rPr>
        <w:t>в один тур</w:t>
      </w:r>
      <w:r w:rsidRPr="00EA2147">
        <w:rPr>
          <w:sz w:val="28"/>
          <w:szCs w:val="28"/>
        </w:rPr>
        <w:t>, теоретический.</w:t>
      </w:r>
    </w:p>
    <w:p w:rsidR="00A7601B" w:rsidRPr="00EA2147" w:rsidRDefault="00A7601B" w:rsidP="00F9188E">
      <w:pPr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Продолжительность выполнения олимпиадных заданий муниципального этапа </w:t>
      </w:r>
      <w:r w:rsidRPr="00EA2147">
        <w:rPr>
          <w:bCs/>
          <w:sz w:val="28"/>
          <w:szCs w:val="28"/>
        </w:rPr>
        <w:t>3 астрономических часа (180 мин.).</w:t>
      </w:r>
    </w:p>
    <w:p w:rsidR="00A7601B" w:rsidRPr="00EA2147" w:rsidRDefault="00A7601B" w:rsidP="00F9188E">
      <w:pPr>
        <w:ind w:firstLine="709"/>
        <w:jc w:val="both"/>
        <w:rPr>
          <w:sz w:val="28"/>
          <w:szCs w:val="28"/>
        </w:rPr>
      </w:pPr>
      <w:r w:rsidRPr="00EA2147">
        <w:rPr>
          <w:sz w:val="28"/>
          <w:szCs w:val="28"/>
        </w:rPr>
        <w:t xml:space="preserve">На региональном и заключительном этапах всероссийской олимпиады школьников по биологии проведение практического тура является обязательным. </w:t>
      </w:r>
    </w:p>
    <w:p w:rsidR="00A7601B" w:rsidRPr="003222C2" w:rsidRDefault="00A7601B" w:rsidP="00F9188E">
      <w:pPr>
        <w:ind w:firstLine="709"/>
        <w:rPr>
          <w:b/>
          <w:bCs/>
          <w:sz w:val="28"/>
          <w:szCs w:val="28"/>
        </w:rPr>
      </w:pPr>
      <w:r w:rsidRPr="00EA2147">
        <w:rPr>
          <w:sz w:val="28"/>
          <w:szCs w:val="28"/>
        </w:rPr>
        <w:t xml:space="preserve"> </w:t>
      </w:r>
      <w:r w:rsidRPr="003222C2">
        <w:rPr>
          <w:b/>
          <w:bCs/>
          <w:sz w:val="28"/>
          <w:szCs w:val="28"/>
        </w:rPr>
        <w:t>Процедура оценивания выполненных заданий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sz w:val="28"/>
          <w:szCs w:val="28"/>
          <w:lang w:eastAsia="ru-RU"/>
        </w:rPr>
        <w:t xml:space="preserve">В тестовых заданиях частей I и III за каждый правильный ответ участник получает по 1 баллу.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sz w:val="28"/>
          <w:szCs w:val="28"/>
          <w:lang w:eastAsia="ru-RU"/>
        </w:rPr>
        <w:t xml:space="preserve">В тестовых заданиях части II за каждый правильный ответ участник получает по 2 балла.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sz w:val="28"/>
          <w:szCs w:val="28"/>
          <w:lang w:eastAsia="ru-RU"/>
        </w:rPr>
        <w:lastRenderedPageBreak/>
        <w:t xml:space="preserve">В тестовых заданиях части IV участникам необходимо заполнить матрицы в соответствии с требованиями, описанными в условиях. Особенности оценивания описаны для каждого задания индивидуально.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sz w:val="28"/>
          <w:szCs w:val="28"/>
          <w:lang w:eastAsia="ru-RU"/>
        </w:rPr>
        <w:t>Максимально возможное количество баллов по классам: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A2147">
        <w:rPr>
          <w:bCs/>
          <w:sz w:val="28"/>
          <w:szCs w:val="28"/>
          <w:lang w:eastAsia="ru-RU"/>
        </w:rPr>
        <w:t>7 класс – 3</w:t>
      </w:r>
      <w:r w:rsidR="0099592A" w:rsidRPr="00EA2147">
        <w:rPr>
          <w:bCs/>
          <w:sz w:val="28"/>
          <w:szCs w:val="28"/>
          <w:lang w:eastAsia="ru-RU"/>
        </w:rPr>
        <w:t>8</w:t>
      </w:r>
      <w:r w:rsidRPr="00EA2147">
        <w:rPr>
          <w:bCs/>
          <w:sz w:val="28"/>
          <w:szCs w:val="28"/>
          <w:lang w:eastAsia="ru-RU"/>
        </w:rPr>
        <w:t>;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A2147">
        <w:rPr>
          <w:bCs/>
          <w:sz w:val="28"/>
          <w:szCs w:val="28"/>
          <w:lang w:eastAsia="ru-RU"/>
        </w:rPr>
        <w:t xml:space="preserve">8 класс – </w:t>
      </w:r>
      <w:r w:rsidR="0099592A" w:rsidRPr="00EA2147">
        <w:rPr>
          <w:bCs/>
          <w:sz w:val="28"/>
          <w:szCs w:val="28"/>
          <w:lang w:eastAsia="ru-RU"/>
        </w:rPr>
        <w:t>56</w:t>
      </w:r>
      <w:r w:rsidRPr="00EA2147">
        <w:rPr>
          <w:bCs/>
          <w:sz w:val="28"/>
          <w:szCs w:val="28"/>
          <w:lang w:eastAsia="ru-RU"/>
        </w:rPr>
        <w:t xml:space="preserve">;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A2147">
        <w:rPr>
          <w:bCs/>
          <w:sz w:val="28"/>
          <w:szCs w:val="28"/>
          <w:lang w:eastAsia="ru-RU"/>
        </w:rPr>
        <w:t xml:space="preserve">9 класс – </w:t>
      </w:r>
      <w:r w:rsidR="0099592A" w:rsidRPr="00EA2147">
        <w:rPr>
          <w:bCs/>
          <w:sz w:val="28"/>
          <w:szCs w:val="28"/>
          <w:lang w:eastAsia="ru-RU"/>
        </w:rPr>
        <w:t>83</w:t>
      </w:r>
      <w:r w:rsidRPr="00EA2147">
        <w:rPr>
          <w:bCs/>
          <w:sz w:val="28"/>
          <w:szCs w:val="28"/>
          <w:lang w:eastAsia="ru-RU"/>
        </w:rPr>
        <w:t xml:space="preserve">;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A2147">
        <w:rPr>
          <w:bCs/>
          <w:sz w:val="28"/>
          <w:szCs w:val="28"/>
          <w:lang w:eastAsia="ru-RU"/>
        </w:rPr>
        <w:t xml:space="preserve">10 класс – </w:t>
      </w:r>
      <w:r w:rsidR="0099592A" w:rsidRPr="00EA2147">
        <w:rPr>
          <w:bCs/>
          <w:sz w:val="28"/>
          <w:szCs w:val="28"/>
          <w:lang w:eastAsia="ru-RU"/>
        </w:rPr>
        <w:t>102</w:t>
      </w:r>
      <w:r w:rsidRPr="00EA2147">
        <w:rPr>
          <w:bCs/>
          <w:sz w:val="28"/>
          <w:szCs w:val="28"/>
          <w:lang w:eastAsia="ru-RU"/>
        </w:rPr>
        <w:t xml:space="preserve">; 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bCs/>
          <w:sz w:val="28"/>
          <w:szCs w:val="28"/>
          <w:lang w:eastAsia="ru-RU"/>
        </w:rPr>
        <w:t>11 класс – 1</w:t>
      </w:r>
      <w:r w:rsidR="0099592A" w:rsidRPr="00EA2147">
        <w:rPr>
          <w:bCs/>
          <w:sz w:val="28"/>
          <w:szCs w:val="28"/>
          <w:lang w:eastAsia="ru-RU"/>
        </w:rPr>
        <w:t>30</w:t>
      </w:r>
      <w:r w:rsidRPr="00EA2147">
        <w:rPr>
          <w:sz w:val="28"/>
          <w:szCs w:val="28"/>
          <w:lang w:eastAsia="ru-RU"/>
        </w:rPr>
        <w:t>.</w:t>
      </w:r>
    </w:p>
    <w:p w:rsidR="00A7601B" w:rsidRPr="00EA2147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2147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  <w:r w:rsidRPr="00EA2147">
        <w:rPr>
          <w:sz w:val="28"/>
          <w:szCs w:val="28"/>
          <w:lang w:eastAsia="ru-RU"/>
        </w:rPr>
        <w:t xml:space="preserve">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</w:p>
    <w:p w:rsidR="00F92897" w:rsidRPr="003222C2" w:rsidRDefault="00F92897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b w:val="0"/>
          <w:sz w:val="28"/>
          <w:szCs w:val="28"/>
        </w:rPr>
      </w:pPr>
      <w:r w:rsidRPr="003222C2">
        <w:rPr>
          <w:rStyle w:val="22"/>
          <w:rFonts w:eastAsiaTheme="minorEastAsia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F92897" w:rsidRPr="00EA2147" w:rsidRDefault="00F92897" w:rsidP="00F92897">
      <w:pPr>
        <w:pStyle w:val="a4"/>
        <w:ind w:right="-5" w:firstLine="720"/>
        <w:rPr>
          <w:sz w:val="28"/>
          <w:szCs w:val="28"/>
        </w:rPr>
      </w:pPr>
      <w:r w:rsidRPr="00EA2147">
        <w:rPr>
          <w:rStyle w:val="13"/>
          <w:rFonts w:eastAsiaTheme="minorEastAsia"/>
          <w:color w:val="000000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F92897" w:rsidRPr="00EA2147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EA2147">
        <w:rPr>
          <w:rStyle w:val="13"/>
          <w:rFonts w:eastAsiaTheme="minorEastAsia"/>
          <w:color w:val="000000"/>
          <w:sz w:val="28"/>
          <w:szCs w:val="28"/>
        </w:rPr>
        <w:t>Необходимо обеспечить школьников комплектом заданий, матрицей ответов и черновиком (1 лист формата А</w:t>
      </w:r>
      <w:proofErr w:type="gramStart"/>
      <w:r w:rsidRPr="00EA2147">
        <w:rPr>
          <w:rStyle w:val="13"/>
          <w:rFonts w:eastAsiaTheme="minorEastAsia"/>
          <w:color w:val="000000"/>
          <w:sz w:val="28"/>
          <w:szCs w:val="28"/>
        </w:rPr>
        <w:t>4</w:t>
      </w:r>
      <w:proofErr w:type="gramEnd"/>
      <w:r w:rsidRPr="00EA2147">
        <w:rPr>
          <w:rStyle w:val="13"/>
          <w:rFonts w:eastAsiaTheme="minorEastAsia"/>
          <w:color w:val="000000"/>
          <w:sz w:val="28"/>
          <w:szCs w:val="28"/>
        </w:rPr>
        <w:t>).</w:t>
      </w:r>
      <w:r w:rsidRPr="00EA2147">
        <w:t xml:space="preserve"> </w:t>
      </w:r>
      <w:r w:rsidRPr="00EA2147">
        <w:rPr>
          <w:rStyle w:val="13"/>
          <w:rFonts w:eastAsiaTheme="minorEastAsia"/>
          <w:color w:val="000000"/>
          <w:sz w:val="28"/>
          <w:szCs w:val="28"/>
        </w:rPr>
        <w:t>После завершения работы комплект заданий участник может забрать, а лист ответа должен быть подписан и сдан для проверки. Участники могут взять в аудиторию только ручку (синего или черного цвета), прохладительные напитки в прозрачной упаковке, шоколад.</w:t>
      </w:r>
    </w:p>
    <w:p w:rsidR="00F92897" w:rsidRPr="00EA2147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EA2147">
        <w:rPr>
          <w:rStyle w:val="13"/>
          <w:rFonts w:eastAsiaTheme="minorEastAsia"/>
          <w:color w:val="000000"/>
          <w:sz w:val="28"/>
          <w:szCs w:val="28"/>
        </w:rPr>
        <w:t>Нужно ознакомить обучающихся с 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F92897" w:rsidRPr="00EA2147" w:rsidRDefault="00F92897" w:rsidP="00F92897">
      <w:pPr>
        <w:pStyle w:val="a4"/>
        <w:ind w:right="-5" w:firstLine="720"/>
        <w:rPr>
          <w:sz w:val="28"/>
          <w:szCs w:val="28"/>
        </w:rPr>
      </w:pPr>
      <w:r w:rsidRPr="00EA2147">
        <w:rPr>
          <w:rStyle w:val="13"/>
          <w:rFonts w:eastAsiaTheme="minorEastAsia"/>
          <w:color w:val="000000"/>
          <w:sz w:val="28"/>
          <w:szCs w:val="28"/>
        </w:rPr>
        <w:t xml:space="preserve">В случае нарушения этих условий </w:t>
      </w:r>
      <w:proofErr w:type="gramStart"/>
      <w:r w:rsidRPr="00EA2147">
        <w:rPr>
          <w:rStyle w:val="13"/>
          <w:rFonts w:eastAsiaTheme="minorEastAsia"/>
          <w:color w:val="000000"/>
          <w:sz w:val="28"/>
          <w:szCs w:val="28"/>
        </w:rPr>
        <w:t>обучающийся</w:t>
      </w:r>
      <w:proofErr w:type="gramEnd"/>
      <w:r w:rsidRPr="00EA2147">
        <w:rPr>
          <w:rStyle w:val="13"/>
          <w:rFonts w:eastAsiaTheme="minorEastAsia"/>
          <w:color w:val="000000"/>
          <w:sz w:val="28"/>
          <w:szCs w:val="28"/>
        </w:rPr>
        <w:t xml:space="preserve"> исключается из состава участников олимпиады.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916"/>
        <w:gridCol w:w="974"/>
        <w:gridCol w:w="1652"/>
        <w:gridCol w:w="1172"/>
        <w:gridCol w:w="1172"/>
        <w:gridCol w:w="1171"/>
        <w:gridCol w:w="1173"/>
      </w:tblGrid>
      <w:tr w:rsidR="003222C2" w:rsidRPr="00B42A42" w:rsidTr="003222C2">
        <w:tc>
          <w:tcPr>
            <w:tcW w:w="700" w:type="pct"/>
            <w:vMerge w:val="restart"/>
          </w:tcPr>
          <w:p w:rsidR="003222C2" w:rsidRPr="00B42A42" w:rsidRDefault="003222C2" w:rsidP="007006F3">
            <w:pPr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Предмет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Класс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Время</w:t>
            </w:r>
          </w:p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(мин.)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Всего баллов</w:t>
            </w:r>
          </w:p>
        </w:tc>
        <w:tc>
          <w:tcPr>
            <w:tcW w:w="2449" w:type="pct"/>
            <w:gridSpan w:val="4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3222C2" w:rsidRPr="00B42A42" w:rsidTr="003222C2">
        <w:tc>
          <w:tcPr>
            <w:tcW w:w="700" w:type="pct"/>
            <w:vMerge/>
          </w:tcPr>
          <w:p w:rsidR="003222C2" w:rsidRPr="00B42A42" w:rsidRDefault="003222C2" w:rsidP="007006F3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1</w:t>
            </w:r>
          </w:p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Задание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 xml:space="preserve">2 </w:t>
            </w:r>
          </w:p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Зад</w:t>
            </w:r>
            <w:r w:rsidRPr="00B42A42">
              <w:rPr>
                <w:sz w:val="28"/>
                <w:szCs w:val="28"/>
              </w:rPr>
              <w:t>а</w:t>
            </w:r>
            <w:r w:rsidRPr="00B42A42">
              <w:rPr>
                <w:sz w:val="28"/>
                <w:szCs w:val="28"/>
              </w:rPr>
              <w:t>ние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3</w:t>
            </w:r>
          </w:p>
          <w:p w:rsidR="003222C2" w:rsidRPr="00B42A42" w:rsidRDefault="003222C2" w:rsidP="003222C2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 xml:space="preserve"> </w:t>
            </w:r>
            <w:proofErr w:type="spellStart"/>
            <w:r w:rsidRPr="00B42A42">
              <w:rPr>
                <w:sz w:val="28"/>
                <w:szCs w:val="28"/>
              </w:rPr>
              <w:t>а</w:t>
            </w:r>
            <w:r w:rsidRPr="00B42A42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4</w:t>
            </w:r>
          </w:p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Зад</w:t>
            </w:r>
            <w:r w:rsidRPr="00B42A42">
              <w:rPr>
                <w:sz w:val="28"/>
                <w:szCs w:val="28"/>
              </w:rPr>
              <w:t>а</w:t>
            </w:r>
            <w:r w:rsidRPr="00B42A42">
              <w:rPr>
                <w:sz w:val="28"/>
                <w:szCs w:val="28"/>
              </w:rPr>
              <w:t>ние</w:t>
            </w:r>
          </w:p>
        </w:tc>
      </w:tr>
      <w:tr w:rsidR="003222C2" w:rsidRPr="00B42A42" w:rsidTr="003222C2">
        <w:tc>
          <w:tcPr>
            <w:tcW w:w="700" w:type="pct"/>
          </w:tcPr>
          <w:p w:rsidR="003222C2" w:rsidRPr="00B42A42" w:rsidRDefault="003222C2" w:rsidP="0070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42A42">
              <w:rPr>
                <w:sz w:val="28"/>
                <w:szCs w:val="28"/>
              </w:rPr>
              <w:t>0</w:t>
            </w:r>
          </w:p>
        </w:tc>
        <w:tc>
          <w:tcPr>
            <w:tcW w:w="863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22C2" w:rsidTr="003222C2">
        <w:tc>
          <w:tcPr>
            <w:tcW w:w="700" w:type="pct"/>
          </w:tcPr>
          <w:p w:rsidR="003222C2" w:rsidRDefault="003222C2" w:rsidP="007006F3">
            <w:r w:rsidRPr="00531FF8">
              <w:rPr>
                <w:sz w:val="28"/>
                <w:szCs w:val="28"/>
              </w:rPr>
              <w:t>Биология</w:t>
            </w:r>
          </w:p>
        </w:tc>
        <w:tc>
          <w:tcPr>
            <w:tcW w:w="47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222C2" w:rsidRDefault="003222C2" w:rsidP="007006F3">
            <w:pPr>
              <w:jc w:val="center"/>
            </w:pPr>
            <w:r w:rsidRPr="003D0370">
              <w:rPr>
                <w:sz w:val="28"/>
                <w:szCs w:val="28"/>
              </w:rPr>
              <w:t>180</w:t>
            </w:r>
          </w:p>
        </w:tc>
        <w:tc>
          <w:tcPr>
            <w:tcW w:w="863" w:type="pct"/>
            <w:shd w:val="clear" w:color="auto" w:fill="auto"/>
          </w:tcPr>
          <w:p w:rsidR="003222C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2" w:type="pct"/>
            <w:shd w:val="clear" w:color="auto" w:fill="auto"/>
          </w:tcPr>
          <w:p w:rsidR="003222C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2" w:type="pct"/>
            <w:shd w:val="clear" w:color="auto" w:fill="auto"/>
          </w:tcPr>
          <w:p w:rsidR="003222C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" w:type="pct"/>
            <w:shd w:val="clear" w:color="auto" w:fill="auto"/>
          </w:tcPr>
          <w:p w:rsidR="003222C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" w:type="pct"/>
            <w:shd w:val="clear" w:color="auto" w:fill="auto"/>
          </w:tcPr>
          <w:p w:rsidR="003222C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22C2" w:rsidRPr="00B42A42" w:rsidTr="003222C2">
        <w:tc>
          <w:tcPr>
            <w:tcW w:w="700" w:type="pct"/>
          </w:tcPr>
          <w:p w:rsidR="003222C2" w:rsidRDefault="003222C2" w:rsidP="007006F3">
            <w:r w:rsidRPr="00531FF8">
              <w:rPr>
                <w:sz w:val="28"/>
                <w:szCs w:val="28"/>
              </w:rPr>
              <w:t>Биология</w:t>
            </w:r>
          </w:p>
        </w:tc>
        <w:tc>
          <w:tcPr>
            <w:tcW w:w="47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  <w:shd w:val="clear" w:color="auto" w:fill="auto"/>
          </w:tcPr>
          <w:p w:rsidR="003222C2" w:rsidRDefault="003222C2" w:rsidP="007006F3">
            <w:pPr>
              <w:jc w:val="center"/>
            </w:pPr>
            <w:r w:rsidRPr="003D0370">
              <w:rPr>
                <w:sz w:val="28"/>
                <w:szCs w:val="28"/>
              </w:rPr>
              <w:t>180</w:t>
            </w:r>
          </w:p>
        </w:tc>
        <w:tc>
          <w:tcPr>
            <w:tcW w:w="863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22C2" w:rsidRPr="00B42A42" w:rsidTr="003222C2">
        <w:tc>
          <w:tcPr>
            <w:tcW w:w="700" w:type="pct"/>
          </w:tcPr>
          <w:p w:rsidR="003222C2" w:rsidRDefault="003222C2" w:rsidP="007006F3">
            <w:r w:rsidRPr="00531FF8">
              <w:rPr>
                <w:sz w:val="28"/>
                <w:szCs w:val="28"/>
              </w:rPr>
              <w:t>Биология</w:t>
            </w:r>
          </w:p>
        </w:tc>
        <w:tc>
          <w:tcPr>
            <w:tcW w:w="47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  <w:shd w:val="clear" w:color="auto" w:fill="auto"/>
          </w:tcPr>
          <w:p w:rsidR="003222C2" w:rsidRDefault="003222C2" w:rsidP="007006F3">
            <w:pPr>
              <w:jc w:val="center"/>
            </w:pPr>
            <w:r w:rsidRPr="003D0370">
              <w:rPr>
                <w:sz w:val="28"/>
                <w:szCs w:val="28"/>
              </w:rPr>
              <w:t>180</w:t>
            </w:r>
          </w:p>
        </w:tc>
        <w:tc>
          <w:tcPr>
            <w:tcW w:w="863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22C2" w:rsidRPr="00B42A42" w:rsidTr="003222C2">
        <w:tc>
          <w:tcPr>
            <w:tcW w:w="700" w:type="pct"/>
          </w:tcPr>
          <w:p w:rsidR="003222C2" w:rsidRDefault="003222C2" w:rsidP="007006F3">
            <w:r w:rsidRPr="00531FF8">
              <w:rPr>
                <w:sz w:val="28"/>
                <w:szCs w:val="28"/>
              </w:rPr>
              <w:t>Биология</w:t>
            </w:r>
          </w:p>
        </w:tc>
        <w:tc>
          <w:tcPr>
            <w:tcW w:w="479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 w:rsidRPr="00B42A42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  <w:shd w:val="clear" w:color="auto" w:fill="auto"/>
          </w:tcPr>
          <w:p w:rsidR="003222C2" w:rsidRDefault="003222C2" w:rsidP="007006F3">
            <w:pPr>
              <w:jc w:val="center"/>
            </w:pPr>
            <w:r w:rsidRPr="003D0370">
              <w:rPr>
                <w:sz w:val="28"/>
                <w:szCs w:val="28"/>
              </w:rPr>
              <w:t>180</w:t>
            </w:r>
          </w:p>
        </w:tc>
        <w:tc>
          <w:tcPr>
            <w:tcW w:w="863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2" w:type="pct"/>
            <w:shd w:val="clear" w:color="auto" w:fill="auto"/>
          </w:tcPr>
          <w:p w:rsidR="003222C2" w:rsidRPr="00B42A42" w:rsidRDefault="003222C2" w:rsidP="0070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7601B" w:rsidRPr="00EA2147" w:rsidRDefault="00A7601B" w:rsidP="005314D5">
      <w:pPr>
        <w:pStyle w:val="a9"/>
        <w:tabs>
          <w:tab w:val="left" w:pos="-1620"/>
          <w:tab w:val="left" w:pos="11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01B" w:rsidRPr="00EA2147" w:rsidRDefault="00A7601B" w:rsidP="008C28C7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01B" w:rsidRPr="00EA2147" w:rsidSect="0068766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47928"/>
    <w:multiLevelType w:val="multilevel"/>
    <w:tmpl w:val="8DE61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2F7"/>
    <w:multiLevelType w:val="multilevel"/>
    <w:tmpl w:val="6D1675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43"/>
    <w:rsid w:val="000014D7"/>
    <w:rsid w:val="000065F6"/>
    <w:rsid w:val="000235A3"/>
    <w:rsid w:val="00045096"/>
    <w:rsid w:val="000559C7"/>
    <w:rsid w:val="000A0853"/>
    <w:rsid w:val="000B62D2"/>
    <w:rsid w:val="000C2DD9"/>
    <w:rsid w:val="000D1E06"/>
    <w:rsid w:val="000E2DB1"/>
    <w:rsid w:val="0011746A"/>
    <w:rsid w:val="001568EC"/>
    <w:rsid w:val="00174C24"/>
    <w:rsid w:val="00197257"/>
    <w:rsid w:val="00226C92"/>
    <w:rsid w:val="00233A4A"/>
    <w:rsid w:val="00243E95"/>
    <w:rsid w:val="002621A4"/>
    <w:rsid w:val="002643DA"/>
    <w:rsid w:val="002708D4"/>
    <w:rsid w:val="002756C8"/>
    <w:rsid w:val="00291E4E"/>
    <w:rsid w:val="00292F1B"/>
    <w:rsid w:val="002A2786"/>
    <w:rsid w:val="002C057C"/>
    <w:rsid w:val="002C0848"/>
    <w:rsid w:val="002C3A6E"/>
    <w:rsid w:val="00317ED8"/>
    <w:rsid w:val="003222C2"/>
    <w:rsid w:val="003368D7"/>
    <w:rsid w:val="00345F31"/>
    <w:rsid w:val="00353395"/>
    <w:rsid w:val="00367173"/>
    <w:rsid w:val="0037249B"/>
    <w:rsid w:val="003B5D82"/>
    <w:rsid w:val="003D261C"/>
    <w:rsid w:val="003E0601"/>
    <w:rsid w:val="0042134E"/>
    <w:rsid w:val="004322F8"/>
    <w:rsid w:val="0045577C"/>
    <w:rsid w:val="00461D8F"/>
    <w:rsid w:val="00477A7B"/>
    <w:rsid w:val="00477E75"/>
    <w:rsid w:val="0048036F"/>
    <w:rsid w:val="00482B5B"/>
    <w:rsid w:val="00483C64"/>
    <w:rsid w:val="004858DD"/>
    <w:rsid w:val="004A406A"/>
    <w:rsid w:val="004E4806"/>
    <w:rsid w:val="004F5062"/>
    <w:rsid w:val="00515557"/>
    <w:rsid w:val="005314D5"/>
    <w:rsid w:val="0055142C"/>
    <w:rsid w:val="00560A62"/>
    <w:rsid w:val="00582CC1"/>
    <w:rsid w:val="005B5AA3"/>
    <w:rsid w:val="005C357B"/>
    <w:rsid w:val="006376B8"/>
    <w:rsid w:val="006502E2"/>
    <w:rsid w:val="00667563"/>
    <w:rsid w:val="006750D5"/>
    <w:rsid w:val="00687662"/>
    <w:rsid w:val="006C14CE"/>
    <w:rsid w:val="007063AF"/>
    <w:rsid w:val="00747B9E"/>
    <w:rsid w:val="00750D34"/>
    <w:rsid w:val="00756ED8"/>
    <w:rsid w:val="00762DD1"/>
    <w:rsid w:val="00796C92"/>
    <w:rsid w:val="007B4BE7"/>
    <w:rsid w:val="00806729"/>
    <w:rsid w:val="0082275D"/>
    <w:rsid w:val="008734F1"/>
    <w:rsid w:val="008828C9"/>
    <w:rsid w:val="008B54D6"/>
    <w:rsid w:val="008C28C7"/>
    <w:rsid w:val="008D2E28"/>
    <w:rsid w:val="009170AB"/>
    <w:rsid w:val="00917CE0"/>
    <w:rsid w:val="00921B71"/>
    <w:rsid w:val="00923C38"/>
    <w:rsid w:val="00923F58"/>
    <w:rsid w:val="00941141"/>
    <w:rsid w:val="0094362F"/>
    <w:rsid w:val="00977DE6"/>
    <w:rsid w:val="00984F7B"/>
    <w:rsid w:val="00995867"/>
    <w:rsid w:val="0099592A"/>
    <w:rsid w:val="00995AF3"/>
    <w:rsid w:val="009A3E22"/>
    <w:rsid w:val="009A5783"/>
    <w:rsid w:val="009A6871"/>
    <w:rsid w:val="009C0D40"/>
    <w:rsid w:val="009C204D"/>
    <w:rsid w:val="009D4F7A"/>
    <w:rsid w:val="009E2CC1"/>
    <w:rsid w:val="009E6A5F"/>
    <w:rsid w:val="009F5591"/>
    <w:rsid w:val="00A12125"/>
    <w:rsid w:val="00A31238"/>
    <w:rsid w:val="00A7601B"/>
    <w:rsid w:val="00A95F6C"/>
    <w:rsid w:val="00AB3D38"/>
    <w:rsid w:val="00AD25D6"/>
    <w:rsid w:val="00AE3944"/>
    <w:rsid w:val="00AF6D4A"/>
    <w:rsid w:val="00B14C43"/>
    <w:rsid w:val="00B4624C"/>
    <w:rsid w:val="00B705EA"/>
    <w:rsid w:val="00B932EE"/>
    <w:rsid w:val="00B96979"/>
    <w:rsid w:val="00BB26CB"/>
    <w:rsid w:val="00BB3FED"/>
    <w:rsid w:val="00BC713C"/>
    <w:rsid w:val="00BF2875"/>
    <w:rsid w:val="00C035A5"/>
    <w:rsid w:val="00C04557"/>
    <w:rsid w:val="00C11FC5"/>
    <w:rsid w:val="00C200B7"/>
    <w:rsid w:val="00C3113F"/>
    <w:rsid w:val="00C3124B"/>
    <w:rsid w:val="00C71803"/>
    <w:rsid w:val="00C93B05"/>
    <w:rsid w:val="00CA06C0"/>
    <w:rsid w:val="00CA3653"/>
    <w:rsid w:val="00CC27DE"/>
    <w:rsid w:val="00CD1206"/>
    <w:rsid w:val="00CD60AD"/>
    <w:rsid w:val="00D04066"/>
    <w:rsid w:val="00D13A0B"/>
    <w:rsid w:val="00D15A78"/>
    <w:rsid w:val="00D82FE9"/>
    <w:rsid w:val="00D95A11"/>
    <w:rsid w:val="00DD33C6"/>
    <w:rsid w:val="00DF3611"/>
    <w:rsid w:val="00E27A6E"/>
    <w:rsid w:val="00E32177"/>
    <w:rsid w:val="00E3393D"/>
    <w:rsid w:val="00E57078"/>
    <w:rsid w:val="00E65A26"/>
    <w:rsid w:val="00E84839"/>
    <w:rsid w:val="00EA2147"/>
    <w:rsid w:val="00EB12A3"/>
    <w:rsid w:val="00EF0265"/>
    <w:rsid w:val="00F26125"/>
    <w:rsid w:val="00F749B4"/>
    <w:rsid w:val="00F9188E"/>
    <w:rsid w:val="00F92897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2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1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2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1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районных, городских</vt:lpstr>
    </vt:vector>
  </TitlesOfParts>
  <Company>Mosk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</dc:title>
  <dc:subject/>
  <dc:creator>4</dc:creator>
  <cp:keywords/>
  <dc:description/>
  <cp:lastModifiedBy>Любенко Наталья Ивановна</cp:lastModifiedBy>
  <cp:revision>8</cp:revision>
  <cp:lastPrinted>2017-10-10T12:18:00Z</cp:lastPrinted>
  <dcterms:created xsi:type="dcterms:W3CDTF">2017-10-04T22:13:00Z</dcterms:created>
  <dcterms:modified xsi:type="dcterms:W3CDTF">2017-10-10T12:19:00Z</dcterms:modified>
</cp:coreProperties>
</file>